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BB" w:rsidRDefault="00DC1432" w:rsidP="00DC1432">
      <w:pPr>
        <w:jc w:val="center"/>
      </w:pPr>
      <w:r>
        <w:rPr>
          <w:noProof/>
        </w:rPr>
        <w:drawing>
          <wp:inline distT="0" distB="0" distL="0" distR="0">
            <wp:extent cx="815105" cy="838200"/>
            <wp:effectExtent l="0" t="0" r="4445" b="0"/>
            <wp:docPr id="2" name="Picture 2" descr="Aitchison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chison Colleg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91" cy="8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BB" w:rsidRDefault="00694E0A" w:rsidP="007915F6"/>
    <w:p w:rsidR="00F86DBB" w:rsidRDefault="00694E0A" w:rsidP="007915F6"/>
    <w:p w:rsidR="00F86DBB" w:rsidRDefault="00694E0A" w:rsidP="007915F6"/>
    <w:p w:rsidR="007915F6" w:rsidRPr="00195934" w:rsidRDefault="0092174B" w:rsidP="00F86DBB">
      <w:pPr>
        <w:jc w:val="center"/>
        <w:rPr>
          <w:b/>
          <w:sz w:val="32"/>
          <w:szCs w:val="32"/>
        </w:rPr>
      </w:pPr>
      <w:r w:rsidRPr="00195934">
        <w:rPr>
          <w:b/>
          <w:sz w:val="32"/>
          <w:szCs w:val="32"/>
        </w:rPr>
        <w:t xml:space="preserve">Job </w:t>
      </w:r>
      <w:r w:rsidR="009B0D52">
        <w:rPr>
          <w:b/>
          <w:sz w:val="32"/>
          <w:szCs w:val="32"/>
        </w:rPr>
        <w:t>D</w:t>
      </w:r>
      <w:r w:rsidRPr="00195934">
        <w:rPr>
          <w:b/>
          <w:sz w:val="32"/>
          <w:szCs w:val="32"/>
        </w:rPr>
        <w:t xml:space="preserve">escription </w:t>
      </w:r>
    </w:p>
    <w:p w:rsidR="00F86DBB" w:rsidRDefault="00694E0A" w:rsidP="00F86DBB">
      <w:pPr>
        <w:rPr>
          <w:b/>
        </w:rPr>
      </w:pPr>
    </w:p>
    <w:p w:rsidR="00F86DBB" w:rsidRPr="00205306" w:rsidRDefault="0092174B" w:rsidP="00F86DBB">
      <w:pPr>
        <w:rPr>
          <w:rFonts w:cstheme="minorHAnsi"/>
        </w:rPr>
      </w:pPr>
      <w:r w:rsidRPr="00205306">
        <w:rPr>
          <w:rFonts w:cstheme="minorHAnsi"/>
          <w:b/>
        </w:rPr>
        <w:t>Job Title:</w:t>
      </w:r>
      <w:r w:rsidRPr="00205306">
        <w:rPr>
          <w:rFonts w:cstheme="minorHAnsi"/>
          <w:b/>
        </w:rPr>
        <w:tab/>
      </w:r>
      <w:r w:rsidRPr="00205306">
        <w:rPr>
          <w:rFonts w:cstheme="minorHAnsi"/>
          <w:b/>
        </w:rPr>
        <w:tab/>
      </w:r>
      <w:r w:rsidR="00EC5D5D">
        <w:rPr>
          <w:rFonts w:cstheme="minorHAnsi"/>
          <w:b/>
        </w:rPr>
        <w:t xml:space="preserve">Cricket </w:t>
      </w:r>
      <w:r>
        <w:rPr>
          <w:b/>
        </w:rPr>
        <w:t>S</w:t>
      </w:r>
      <w:r w:rsidRPr="00F86DBB">
        <w:rPr>
          <w:b/>
        </w:rPr>
        <w:t>corer</w:t>
      </w:r>
    </w:p>
    <w:p w:rsidR="00F86DBB" w:rsidRPr="00205306" w:rsidRDefault="0092174B" w:rsidP="00F86DBB">
      <w:pPr>
        <w:rPr>
          <w:rFonts w:cstheme="minorHAnsi"/>
          <w:b/>
        </w:rPr>
      </w:pPr>
      <w:r w:rsidRPr="00205306">
        <w:rPr>
          <w:rFonts w:cstheme="minorHAnsi"/>
          <w:b/>
        </w:rPr>
        <w:t xml:space="preserve">Department: </w:t>
      </w:r>
      <w:r w:rsidRPr="00205306">
        <w:rPr>
          <w:rFonts w:cstheme="minorHAnsi"/>
          <w:b/>
        </w:rPr>
        <w:tab/>
      </w:r>
      <w:r w:rsidRPr="00205306">
        <w:rPr>
          <w:rFonts w:cstheme="minorHAnsi"/>
          <w:b/>
        </w:rPr>
        <w:tab/>
      </w:r>
      <w:r w:rsidR="00DC1432">
        <w:rPr>
          <w:rFonts w:cstheme="minorHAnsi"/>
          <w:b/>
        </w:rPr>
        <w:t xml:space="preserve">Games </w:t>
      </w:r>
    </w:p>
    <w:p w:rsidR="00195934" w:rsidRDefault="00694E0A" w:rsidP="00F86DBB">
      <w:pPr>
        <w:rPr>
          <w:rFonts w:cstheme="minorHAnsi"/>
          <w:b/>
        </w:rPr>
      </w:pPr>
    </w:p>
    <w:p w:rsidR="00C21370" w:rsidRDefault="00B17F0F" w:rsidP="00195934">
      <w:pPr>
        <w:ind w:left="2160" w:hanging="2160"/>
      </w:pPr>
      <w:r>
        <w:rPr>
          <w:rFonts w:cstheme="minorHAnsi"/>
          <w:b/>
        </w:rPr>
        <w:t>Role</w:t>
      </w:r>
      <w:r w:rsidR="0092174B" w:rsidRPr="00205306">
        <w:rPr>
          <w:rFonts w:cstheme="minorHAnsi"/>
          <w:b/>
        </w:rPr>
        <w:t>:</w:t>
      </w:r>
      <w:r w:rsidR="0092174B" w:rsidRPr="00205306">
        <w:rPr>
          <w:rFonts w:cstheme="minorHAnsi"/>
          <w:b/>
        </w:rPr>
        <w:tab/>
      </w:r>
      <w:r w:rsidR="0092174B" w:rsidRPr="00195934">
        <w:rPr>
          <w:rFonts w:cstheme="minorHAnsi"/>
        </w:rPr>
        <w:t xml:space="preserve">Scoring </w:t>
      </w:r>
      <w:r w:rsidR="0092174B">
        <w:rPr>
          <w:rFonts w:cstheme="minorHAnsi"/>
        </w:rPr>
        <w:t xml:space="preserve">all </w:t>
      </w:r>
      <w:r w:rsidR="00DC1432">
        <w:rPr>
          <w:rFonts w:cstheme="minorHAnsi"/>
        </w:rPr>
        <w:t xml:space="preserve">cricket </w:t>
      </w:r>
      <w:r w:rsidR="0092174B">
        <w:rPr>
          <w:rFonts w:cstheme="minorHAnsi"/>
        </w:rPr>
        <w:t xml:space="preserve">matches both </w:t>
      </w:r>
      <w:r w:rsidR="0092174B" w:rsidRPr="00195934">
        <w:rPr>
          <w:rFonts w:cstheme="minorHAnsi"/>
        </w:rPr>
        <w:t>home and away</w:t>
      </w:r>
      <w:r w:rsidR="0092174B" w:rsidRPr="00195934">
        <w:t>.</w:t>
      </w:r>
    </w:p>
    <w:p w:rsidR="00C21370" w:rsidRPr="00C21370" w:rsidRDefault="0092174B" w:rsidP="00C21370">
      <w:pPr>
        <w:ind w:left="2160"/>
      </w:pPr>
      <w:r w:rsidRPr="003D602A">
        <w:rPr>
          <w:rFonts w:cstheme="minorHAnsi"/>
        </w:rPr>
        <w:t xml:space="preserve">Operation of scoreboard at the </w:t>
      </w:r>
      <w:r w:rsidR="00DC1432">
        <w:rPr>
          <w:rFonts w:cstheme="minorHAnsi"/>
        </w:rPr>
        <w:t>Main Cricket Ground of Aitchison College</w:t>
      </w:r>
      <w:r w:rsidRPr="003D602A">
        <w:t>.</w:t>
      </w:r>
      <w:r w:rsidRPr="00C21370">
        <w:t xml:space="preserve"> </w:t>
      </w:r>
    </w:p>
    <w:p w:rsidR="00F86DBB" w:rsidRPr="00205306" w:rsidRDefault="0092174B" w:rsidP="003D602A">
      <w:pPr>
        <w:ind w:left="2160"/>
        <w:rPr>
          <w:rFonts w:cstheme="minorHAnsi"/>
          <w:b/>
        </w:rPr>
      </w:pPr>
      <w:r w:rsidRPr="00195934">
        <w:t xml:space="preserve">The post-holder must be available to cover </w:t>
      </w:r>
      <w:r w:rsidRPr="00DC1432">
        <w:t xml:space="preserve">all </w:t>
      </w:r>
      <w:r w:rsidRPr="00195934">
        <w:t>matches</w:t>
      </w:r>
      <w:r>
        <w:t>.</w:t>
      </w:r>
    </w:p>
    <w:p w:rsidR="00F86DBB" w:rsidRPr="00205306" w:rsidRDefault="00694E0A" w:rsidP="00F86DBB">
      <w:pPr>
        <w:rPr>
          <w:rFonts w:cstheme="minorHAnsi"/>
          <w:b/>
        </w:rPr>
      </w:pPr>
    </w:p>
    <w:p w:rsidR="00F86DBB" w:rsidRPr="00205306" w:rsidRDefault="00694E0A" w:rsidP="00F86DBB">
      <w:pPr>
        <w:rPr>
          <w:rFonts w:cstheme="minorHAnsi"/>
        </w:rPr>
      </w:pPr>
    </w:p>
    <w:p w:rsidR="00F86DBB" w:rsidRPr="00205306" w:rsidRDefault="00B17F0F" w:rsidP="00F86DB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Main</w:t>
      </w:r>
      <w:r w:rsidR="0092174B" w:rsidRPr="00205306">
        <w:rPr>
          <w:rFonts w:cstheme="minorHAnsi"/>
          <w:b/>
          <w:u w:val="single"/>
        </w:rPr>
        <w:t xml:space="preserve"> Responsibilities &amp; Tasks</w:t>
      </w:r>
    </w:p>
    <w:p w:rsidR="00F86DBB" w:rsidRDefault="00694E0A" w:rsidP="00F86DBB">
      <w:pPr>
        <w:rPr>
          <w:b/>
        </w:rPr>
      </w:pPr>
    </w:p>
    <w:p w:rsidR="00F86DBB" w:rsidRDefault="0092174B" w:rsidP="00195934">
      <w:pPr>
        <w:pStyle w:val="ListParagraph"/>
        <w:numPr>
          <w:ilvl w:val="0"/>
          <w:numId w:val="30"/>
        </w:numPr>
      </w:pPr>
      <w:bookmarkStart w:id="0" w:name="_Hlk534285895"/>
      <w:r>
        <w:t>Be part of the officiating team responsible for scoring all matches both home and away.</w:t>
      </w:r>
    </w:p>
    <w:p w:rsidR="00195934" w:rsidRDefault="00694E0A" w:rsidP="00195934">
      <w:pPr>
        <w:pStyle w:val="ListParagraph"/>
      </w:pPr>
    </w:p>
    <w:p w:rsidR="00195934" w:rsidRDefault="0092174B" w:rsidP="00195934">
      <w:pPr>
        <w:pStyle w:val="ListParagraph"/>
        <w:numPr>
          <w:ilvl w:val="0"/>
          <w:numId w:val="30"/>
        </w:numPr>
      </w:pPr>
      <w:r>
        <w:t>Be responsible for operating the electronic scoreboard.</w:t>
      </w:r>
    </w:p>
    <w:p w:rsidR="00195934" w:rsidRDefault="00694E0A" w:rsidP="00195934">
      <w:pPr>
        <w:pStyle w:val="ListParagraph"/>
      </w:pPr>
    </w:p>
    <w:p w:rsidR="00195934" w:rsidRDefault="0092174B" w:rsidP="00195934">
      <w:pPr>
        <w:pStyle w:val="ListParagraph"/>
        <w:numPr>
          <w:ilvl w:val="0"/>
          <w:numId w:val="30"/>
        </w:numPr>
      </w:pPr>
      <w:r>
        <w:t xml:space="preserve">Liaise with the </w:t>
      </w:r>
      <w:r w:rsidR="00DC1432">
        <w:t xml:space="preserve">cricket </w:t>
      </w:r>
      <w:r>
        <w:t>officials of visiting</w:t>
      </w:r>
      <w:r w:rsidR="00DC1432">
        <w:t xml:space="preserve"> and internal teams</w:t>
      </w:r>
      <w:r>
        <w:t>.</w:t>
      </w:r>
    </w:p>
    <w:p w:rsidR="00195934" w:rsidRDefault="00694E0A" w:rsidP="00195934">
      <w:pPr>
        <w:pStyle w:val="ListParagraph"/>
      </w:pPr>
    </w:p>
    <w:p w:rsidR="00195934" w:rsidRDefault="0092174B" w:rsidP="00195934">
      <w:pPr>
        <w:pStyle w:val="ListParagraph"/>
        <w:numPr>
          <w:ilvl w:val="0"/>
          <w:numId w:val="30"/>
        </w:numPr>
      </w:pPr>
      <w:r w:rsidRPr="00533D3D">
        <w:t>Liaise with the Head Coach at all matches.</w:t>
      </w:r>
    </w:p>
    <w:p w:rsidR="00C21370" w:rsidRDefault="00694E0A" w:rsidP="003D602A">
      <w:pPr>
        <w:pStyle w:val="ListParagraph"/>
      </w:pPr>
    </w:p>
    <w:p w:rsidR="00C21370" w:rsidRPr="00533D3D" w:rsidRDefault="0092174B" w:rsidP="00195934">
      <w:pPr>
        <w:pStyle w:val="ListParagraph"/>
        <w:numPr>
          <w:ilvl w:val="0"/>
          <w:numId w:val="30"/>
        </w:numPr>
      </w:pPr>
      <w:r>
        <w:t>Provide Player Statistics as requested.</w:t>
      </w:r>
    </w:p>
    <w:bookmarkEnd w:id="0"/>
    <w:p w:rsidR="00195934" w:rsidRDefault="00694E0A" w:rsidP="00F86DB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75F5F" w:rsidTr="00B37B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6DBB" w:rsidRPr="00205306" w:rsidRDefault="0092174B" w:rsidP="00B37B2A">
            <w:pPr>
              <w:spacing w:before="120" w:after="120"/>
              <w:rPr>
                <w:rFonts w:ascii="Calibri" w:hAnsi="Calibri"/>
                <w:b/>
                <w:color w:val="FFFFFF"/>
              </w:rPr>
            </w:pPr>
            <w:r w:rsidRPr="00205306">
              <w:rPr>
                <w:rFonts w:ascii="Calibri" w:hAnsi="Calibri"/>
                <w:b/>
                <w:color w:val="FFFFFF"/>
              </w:rPr>
              <w:t>QUALIFICATIONS:</w:t>
            </w:r>
          </w:p>
        </w:tc>
      </w:tr>
      <w:tr w:rsidR="00775F5F" w:rsidTr="00B37B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B" w:rsidRPr="00195934" w:rsidRDefault="00DC1432" w:rsidP="00195934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t xml:space="preserve">Graduation. PCB Professionally trained. IT Skills are mandatory. Well familiar with Scoring </w:t>
            </w:r>
            <w:proofErr w:type="spellStart"/>
            <w:r>
              <w:t>softwares</w:t>
            </w:r>
            <w:proofErr w:type="spellEnd"/>
          </w:p>
          <w:p w:rsidR="00195934" w:rsidRPr="00195934" w:rsidRDefault="00694E0A" w:rsidP="00195934">
            <w:pPr>
              <w:pStyle w:val="ListParagraph"/>
              <w:ind w:left="624"/>
              <w:rPr>
                <w:rFonts w:ascii="Calibri" w:hAnsi="Calibri"/>
              </w:rPr>
            </w:pPr>
          </w:p>
          <w:p w:rsidR="00195934" w:rsidRPr="00205306" w:rsidRDefault="00694E0A" w:rsidP="00DC1432">
            <w:pPr>
              <w:pStyle w:val="ListParagraph"/>
              <w:ind w:left="624"/>
              <w:rPr>
                <w:rFonts w:ascii="Calibri" w:hAnsi="Calibri"/>
              </w:rPr>
            </w:pPr>
          </w:p>
        </w:tc>
      </w:tr>
    </w:tbl>
    <w:p w:rsidR="00F86DBB" w:rsidRDefault="00694E0A" w:rsidP="00F86DBB">
      <w:pPr>
        <w:rPr>
          <w:rFonts w:ascii="Calibri" w:hAnsi="Calibri"/>
        </w:rPr>
      </w:pPr>
    </w:p>
    <w:p w:rsidR="00BA01E7" w:rsidRDefault="00694E0A" w:rsidP="00F86DBB">
      <w:pPr>
        <w:rPr>
          <w:rFonts w:ascii="Calibri" w:hAnsi="Calibri"/>
        </w:rPr>
      </w:pPr>
    </w:p>
    <w:p w:rsidR="00BA01E7" w:rsidRPr="00205306" w:rsidRDefault="00694E0A" w:rsidP="00F86DBB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75F5F" w:rsidTr="00B37B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6DBB" w:rsidRPr="00205306" w:rsidRDefault="0092174B" w:rsidP="00B37B2A">
            <w:pPr>
              <w:spacing w:before="120" w:after="12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KNOWLEDGE, </w:t>
            </w:r>
            <w:r w:rsidRPr="00205306">
              <w:rPr>
                <w:rFonts w:ascii="Calibri" w:hAnsi="Calibri"/>
                <w:b/>
                <w:color w:val="FFFFFF"/>
              </w:rPr>
              <w:t>SKILLS AND EXPERIENCE:</w:t>
            </w:r>
          </w:p>
        </w:tc>
      </w:tr>
      <w:tr w:rsidR="00775F5F" w:rsidTr="00B37B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B" w:rsidRPr="00F86DBB" w:rsidRDefault="0092174B" w:rsidP="00F86DBB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cstheme="minorHAnsi"/>
              </w:rPr>
              <w:t>Excellent knowledge of</w:t>
            </w:r>
            <w:r w:rsidRPr="00205306">
              <w:rPr>
                <w:rFonts w:cstheme="minorHAnsi"/>
              </w:rPr>
              <w:t xml:space="preserve"> cricket </w:t>
            </w:r>
            <w:r w:rsidR="00B17F0F">
              <w:rPr>
                <w:rFonts w:cstheme="minorHAnsi"/>
              </w:rPr>
              <w:t xml:space="preserve">is </w:t>
            </w:r>
            <w:r w:rsidRPr="00205306">
              <w:rPr>
                <w:rFonts w:cstheme="minorHAnsi"/>
              </w:rPr>
              <w:t>essential</w:t>
            </w: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t>Knowledge and experience of linear scoring (or other paper-based equivalents)</w:t>
            </w:r>
          </w:p>
          <w:p w:rsidR="00F86DBB" w:rsidRDefault="00694E0A" w:rsidP="00F86DBB">
            <w:pPr>
              <w:pStyle w:val="ListParagraph"/>
              <w:ind w:left="624"/>
            </w:pP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t>K</w:t>
            </w:r>
            <w:r w:rsidRPr="007915F6">
              <w:t xml:space="preserve">nowledge </w:t>
            </w:r>
            <w:r>
              <w:t xml:space="preserve">and demonstrable experience </w:t>
            </w:r>
            <w:r w:rsidRPr="007915F6">
              <w:t xml:space="preserve">of computer scoring </w:t>
            </w:r>
          </w:p>
          <w:p w:rsidR="00F86DBB" w:rsidRDefault="00694E0A" w:rsidP="00F86DBB">
            <w:pPr>
              <w:pStyle w:val="ListParagraph"/>
            </w:pP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Demonstrable experience of scoring in high-level club cricket </w:t>
            </w:r>
          </w:p>
          <w:p w:rsidR="00F86DBB" w:rsidRDefault="00694E0A" w:rsidP="00F86DBB">
            <w:pPr>
              <w:pStyle w:val="ListParagraph"/>
            </w:pP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t xml:space="preserve">Scoring for </w:t>
            </w:r>
            <w:r w:rsidR="00AA420C">
              <w:t>test, T20</w:t>
            </w:r>
            <w:r>
              <w:t xml:space="preserve"> would be essential</w:t>
            </w:r>
          </w:p>
          <w:p w:rsidR="00F86DBB" w:rsidRDefault="00694E0A" w:rsidP="00F86DBB">
            <w:pPr>
              <w:pStyle w:val="ListParagraph"/>
            </w:pP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t>Demonstrable knowledge of how to calculate and monitor over-rates in red-ball cricket</w:t>
            </w:r>
          </w:p>
          <w:p w:rsidR="00F86DBB" w:rsidRDefault="00694E0A" w:rsidP="00F86DBB">
            <w:pPr>
              <w:pStyle w:val="ListParagraph"/>
            </w:pPr>
          </w:p>
          <w:p w:rsidR="00F86DBB" w:rsidRDefault="0092174B" w:rsidP="00F86DBB">
            <w:pPr>
              <w:pStyle w:val="ListParagraph"/>
              <w:numPr>
                <w:ilvl w:val="0"/>
                <w:numId w:val="29"/>
              </w:numPr>
            </w:pPr>
            <w:r>
              <w:t xml:space="preserve">A willingness to learn new skills and be part of </w:t>
            </w:r>
            <w:r w:rsidR="00AA420C">
              <w:t xml:space="preserve">sports </w:t>
            </w:r>
            <w:r>
              <w:t>team</w:t>
            </w:r>
          </w:p>
          <w:p w:rsidR="00F86DBB" w:rsidRDefault="00694E0A" w:rsidP="00F86DBB">
            <w:pPr>
              <w:pStyle w:val="ListParagraph"/>
            </w:pPr>
          </w:p>
          <w:p w:rsidR="00195934" w:rsidRPr="00195934" w:rsidRDefault="0092174B" w:rsidP="0019593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lang w:val="en-IE"/>
              </w:rPr>
            </w:pPr>
            <w:r>
              <w:t>Excellent IT skills, and good verbal communication skills</w:t>
            </w:r>
          </w:p>
          <w:p w:rsidR="00195934" w:rsidRPr="00205306" w:rsidRDefault="00694E0A" w:rsidP="00195934">
            <w:pPr>
              <w:pStyle w:val="ListParagraph"/>
              <w:rPr>
                <w:rFonts w:ascii="Calibri" w:hAnsi="Calibri" w:cs="Arial"/>
                <w:lang w:val="en-IE"/>
              </w:rPr>
            </w:pPr>
          </w:p>
        </w:tc>
      </w:tr>
    </w:tbl>
    <w:p w:rsidR="00F86DBB" w:rsidRPr="00205306" w:rsidRDefault="00694E0A" w:rsidP="00F86DBB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4675"/>
      </w:tblGrid>
      <w:tr w:rsidR="00775F5F" w:rsidTr="00B37B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6DBB" w:rsidRPr="00205306" w:rsidRDefault="0092174B" w:rsidP="00B37B2A">
            <w:pPr>
              <w:spacing w:before="120" w:after="120"/>
              <w:rPr>
                <w:rFonts w:ascii="Calibri" w:hAnsi="Calibri"/>
                <w:b/>
                <w:color w:val="FFFFFF"/>
              </w:rPr>
            </w:pPr>
            <w:r w:rsidRPr="00205306">
              <w:rPr>
                <w:rFonts w:ascii="Calibri" w:hAnsi="Calibri"/>
                <w:b/>
                <w:color w:val="FFFFFF"/>
              </w:rPr>
              <w:t>PERSONAL ATTRIBUTES/OTHER:</w:t>
            </w:r>
          </w:p>
        </w:tc>
      </w:tr>
      <w:tr w:rsidR="00775F5F" w:rsidTr="00B37B2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B" w:rsidRPr="00F86DBB" w:rsidRDefault="0092174B" w:rsidP="00B37B2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Strong numeracy skills</w:t>
            </w:r>
          </w:p>
          <w:p w:rsidR="00F86DBB" w:rsidRPr="00205306" w:rsidRDefault="0092174B" w:rsidP="00B37B2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>Attention to detail</w:t>
            </w:r>
          </w:p>
          <w:p w:rsidR="00F86DBB" w:rsidRDefault="0092174B" w:rsidP="00B37B2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 xml:space="preserve">Friendly </w:t>
            </w:r>
            <w:r>
              <w:rPr>
                <w:sz w:val="22"/>
                <w:szCs w:val="22"/>
              </w:rPr>
              <w:t>personality and</w:t>
            </w:r>
            <w:r w:rsidRPr="002053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205306">
              <w:rPr>
                <w:sz w:val="22"/>
                <w:szCs w:val="22"/>
              </w:rPr>
              <w:t>ble to work effectively as part of a team</w:t>
            </w:r>
          </w:p>
          <w:p w:rsidR="00F86DBB" w:rsidRPr="00205306" w:rsidRDefault="00694E0A" w:rsidP="00F86DBB">
            <w:pPr>
              <w:pStyle w:val="NoSpacing"/>
              <w:ind w:left="720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4" w:rsidRPr="00205306" w:rsidRDefault="0092174B" w:rsidP="00195934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>Organised and able t</w:t>
            </w:r>
            <w:bookmarkStart w:id="1" w:name="_GoBack"/>
            <w:bookmarkEnd w:id="1"/>
            <w:r w:rsidRPr="00205306">
              <w:rPr>
                <w:sz w:val="22"/>
                <w:szCs w:val="22"/>
              </w:rPr>
              <w:t>o prioritise</w:t>
            </w:r>
            <w:r w:rsidR="00694E0A">
              <w:rPr>
                <w:sz w:val="22"/>
                <w:szCs w:val="22"/>
              </w:rPr>
              <w:t xml:space="preserve"> work</w:t>
            </w:r>
          </w:p>
          <w:p w:rsidR="00F86DBB" w:rsidRPr="00205306" w:rsidRDefault="0092174B" w:rsidP="00B37B2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>Professional</w:t>
            </w:r>
          </w:p>
          <w:p w:rsidR="00F86DBB" w:rsidRPr="00205306" w:rsidRDefault="0092174B" w:rsidP="00B37B2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 xml:space="preserve">Strong communicator </w:t>
            </w:r>
          </w:p>
          <w:p w:rsidR="00F86DBB" w:rsidRPr="00205306" w:rsidRDefault="0092174B" w:rsidP="00694E0A">
            <w:pPr>
              <w:pStyle w:val="NoSpacin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205306">
              <w:rPr>
                <w:sz w:val="22"/>
                <w:szCs w:val="22"/>
              </w:rPr>
              <w:t>Flexible &amp; adaptable</w:t>
            </w:r>
          </w:p>
        </w:tc>
      </w:tr>
    </w:tbl>
    <w:p w:rsidR="00F86DBB" w:rsidRPr="00F86DBB" w:rsidRDefault="00694E0A" w:rsidP="00F86DBB">
      <w:pPr>
        <w:rPr>
          <w:b/>
        </w:rPr>
      </w:pPr>
    </w:p>
    <w:p w:rsidR="007915F6" w:rsidRDefault="00694E0A" w:rsidP="007915F6"/>
    <w:sectPr w:rsidR="0079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B36790"/>
    <w:multiLevelType w:val="hybridMultilevel"/>
    <w:tmpl w:val="7D883CEA"/>
    <w:lvl w:ilvl="0" w:tplc="C8A4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7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44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46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85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A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A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68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2B3A66"/>
    <w:multiLevelType w:val="hybridMultilevel"/>
    <w:tmpl w:val="7A581AFC"/>
    <w:lvl w:ilvl="0" w:tplc="9EE8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6A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CC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4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69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8B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8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C7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E102D4"/>
    <w:multiLevelType w:val="hybridMultilevel"/>
    <w:tmpl w:val="69CAE6D8"/>
    <w:lvl w:ilvl="0" w:tplc="35F8D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6D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46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2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8F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62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8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EF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627A2D"/>
    <w:multiLevelType w:val="hybridMultilevel"/>
    <w:tmpl w:val="A074019E"/>
    <w:lvl w:ilvl="0" w:tplc="D6CE39CA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808080"/>
        <w:sz w:val="20"/>
      </w:rPr>
    </w:lvl>
    <w:lvl w:ilvl="1" w:tplc="66A07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05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E4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A7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82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C1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A0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C7453C"/>
    <w:multiLevelType w:val="hybridMultilevel"/>
    <w:tmpl w:val="7E60B83C"/>
    <w:lvl w:ilvl="0" w:tplc="D3B8CB08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808080"/>
        <w:sz w:val="20"/>
      </w:rPr>
    </w:lvl>
    <w:lvl w:ilvl="1" w:tplc="6AA25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E5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2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9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45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C7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47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EE6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11DF1"/>
    <w:multiLevelType w:val="hybridMultilevel"/>
    <w:tmpl w:val="CE10D888"/>
    <w:lvl w:ilvl="0" w:tplc="4E42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7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8D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81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C7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C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00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A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41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36889"/>
    <w:multiLevelType w:val="hybridMultilevel"/>
    <w:tmpl w:val="3E8E5F02"/>
    <w:lvl w:ilvl="0" w:tplc="5B22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6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6E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C2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0A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CC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40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1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25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13"/>
  </w:num>
  <w:num w:numId="25">
    <w:abstractNumId w:val="17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5F"/>
    <w:rsid w:val="00694E0A"/>
    <w:rsid w:val="00775F5F"/>
    <w:rsid w:val="0092174B"/>
    <w:rsid w:val="009B0D52"/>
    <w:rsid w:val="00AA420C"/>
    <w:rsid w:val="00B17F0F"/>
    <w:rsid w:val="00B64794"/>
    <w:rsid w:val="00D00A7B"/>
    <w:rsid w:val="00DC1432"/>
    <w:rsid w:val="00E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DF6C2-9690-4AE6-B7C0-B460599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915F6"/>
    <w:pPr>
      <w:ind w:left="720"/>
      <w:contextualSpacing/>
    </w:pPr>
  </w:style>
  <w:style w:type="paragraph" w:styleId="NoSpacing">
    <w:name w:val="No Spacing"/>
    <w:uiPriority w:val="1"/>
    <w:qFormat/>
    <w:rsid w:val="00F86DB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0" ma:contentTypeDescription="Create a new document." ma:contentTypeScope="" ma:versionID="de3c48d884d594f0c25d29a26d9b4189">
  <xsd:schema xmlns:xsd="http://www.w3.org/2001/XMLSchema" xmlns:xs="http://www.w3.org/2001/XMLSchema" xmlns:p="http://schemas.microsoft.com/office/2006/metadata/properties" xmlns:ns2="00ee0058-4c61-4ebc-a7ce-135e507d21cf" xmlns:ns3="fb3c691e-89ff-4e9b-b35b-314916215d3c" targetNamespace="http://schemas.microsoft.com/office/2006/metadata/properties" ma:root="true" ma:fieldsID="bac03cec71faa47fee5a1edfe51e1e33" ns2:_="" ns3:_="">
    <xsd:import namespace="00ee0058-4c61-4ebc-a7ce-135e507d21cf"/>
    <xsd:import namespace="fb3c691e-89ff-4e9b-b35b-314916215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B233D-80C9-4C1A-A798-B71644BBE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40947-7AEB-425D-B480-9714A17A6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 Sinclair</dc:creator>
  <cp:lastModifiedBy>Akhter Rafiq</cp:lastModifiedBy>
  <cp:revision>8</cp:revision>
  <dcterms:created xsi:type="dcterms:W3CDTF">2019-01-09T14:17:00Z</dcterms:created>
  <dcterms:modified xsi:type="dcterms:W3CDTF">2021-11-26T04:47:00Z</dcterms:modified>
</cp:coreProperties>
</file>